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450"/>
        <w:gridCol w:w="8630"/>
      </w:tblGrid>
      <w:tr w:rsidR="00856C35" w14:paraId="5CC76BED" w14:textId="77777777" w:rsidTr="003F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tcW w:w="1350" w:type="dxa"/>
          </w:tcPr>
          <w:p w14:paraId="3D3C2783" w14:textId="74927B2A" w:rsidR="00856C35" w:rsidRDefault="00844991" w:rsidP="00856C35">
            <w:r>
              <w:rPr>
                <w:noProof/>
              </w:rPr>
              <w:drawing>
                <wp:inline distT="0" distB="0" distL="0" distR="0" wp14:anchorId="0AF3C9DB" wp14:editId="2C5BA49E">
                  <wp:extent cx="920750" cy="8782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14:paraId="47C49CFD" w14:textId="4E7FAE7C" w:rsidR="00856C35" w:rsidRPr="00F85E26" w:rsidRDefault="00F85E26" w:rsidP="00F85E26">
            <w:pPr>
              <w:pStyle w:val="CompanyName"/>
              <w:jc w:val="left"/>
              <w:rPr>
                <w:rFonts w:ascii="Palatino Linotype" w:hAnsi="Palatino Linotype"/>
                <w:color w:val="135C9F"/>
              </w:rPr>
            </w:pPr>
            <w:r>
              <w:rPr>
                <w:rFonts w:ascii="Palatino Linotype" w:hAnsi="Palatino Linotype"/>
                <w:color w:val="1274A0"/>
              </w:rPr>
              <w:t xml:space="preserve"> </w:t>
            </w:r>
            <w:r w:rsidR="008132C1" w:rsidRPr="00844991">
              <w:rPr>
                <w:rFonts w:ascii="Palatino Linotype" w:hAnsi="Palatino Linotype"/>
                <w:color w:val="0070C0"/>
                <w:sz w:val="44"/>
                <w:szCs w:val="32"/>
              </w:rPr>
              <w:t>C</w:t>
            </w:r>
            <w:r w:rsidR="008132C1" w:rsidRPr="00844991">
              <w:rPr>
                <w:rFonts w:ascii="Palatino Linotype" w:hAnsi="Palatino Linotype"/>
                <w:color w:val="0070C0"/>
                <w:szCs w:val="36"/>
              </w:rPr>
              <w:t>ARMEL</w:t>
            </w:r>
            <w:r w:rsidR="008132C1" w:rsidRPr="00844991">
              <w:rPr>
                <w:rFonts w:ascii="Palatino Linotype" w:hAnsi="Palatino Linotype"/>
                <w:color w:val="0070C0"/>
                <w:sz w:val="44"/>
                <w:szCs w:val="32"/>
              </w:rPr>
              <w:t xml:space="preserve"> A</w:t>
            </w:r>
            <w:r w:rsidR="008132C1" w:rsidRPr="00844991">
              <w:rPr>
                <w:rFonts w:ascii="Palatino Linotype" w:hAnsi="Palatino Linotype"/>
                <w:color w:val="0070C0"/>
              </w:rPr>
              <w:t>REA</w:t>
            </w:r>
            <w:r w:rsidR="008132C1" w:rsidRPr="00844991">
              <w:rPr>
                <w:rFonts w:ascii="Palatino Linotype" w:hAnsi="Palatino Linotype"/>
                <w:color w:val="0070C0"/>
                <w:sz w:val="44"/>
                <w:szCs w:val="32"/>
              </w:rPr>
              <w:t xml:space="preserve"> W</w:t>
            </w:r>
            <w:r w:rsidR="008132C1" w:rsidRPr="00844991">
              <w:rPr>
                <w:rFonts w:ascii="Palatino Linotype" w:hAnsi="Palatino Linotype"/>
                <w:color w:val="0070C0"/>
              </w:rPr>
              <w:t>ASTEWATER</w:t>
            </w:r>
            <w:r w:rsidR="008132C1" w:rsidRPr="00844991">
              <w:rPr>
                <w:rFonts w:ascii="Palatino Linotype" w:hAnsi="Palatino Linotype"/>
                <w:color w:val="0070C0"/>
                <w:sz w:val="44"/>
                <w:szCs w:val="32"/>
              </w:rPr>
              <w:t xml:space="preserve"> D</w:t>
            </w:r>
            <w:r w:rsidR="008132C1" w:rsidRPr="00844991">
              <w:rPr>
                <w:rFonts w:ascii="Palatino Linotype" w:hAnsi="Palatino Linotype"/>
                <w:color w:val="0070C0"/>
              </w:rPr>
              <w:t>ISTRICT</w:t>
            </w:r>
          </w:p>
        </w:tc>
      </w:tr>
    </w:tbl>
    <w:p w14:paraId="69845104" w14:textId="2CC3C819" w:rsidR="00467865" w:rsidRPr="003F1052" w:rsidRDefault="005B3FB5" w:rsidP="005B3FB5">
      <w:pPr>
        <w:pStyle w:val="Heading1"/>
        <w:jc w:val="center"/>
        <w:rPr>
          <w:sz w:val="36"/>
          <w:szCs w:val="36"/>
        </w:rPr>
      </w:pPr>
      <w:r w:rsidRPr="003F1052">
        <w:rPr>
          <w:sz w:val="36"/>
          <w:szCs w:val="36"/>
        </w:rPr>
        <w:t>School Tour</w:t>
      </w:r>
      <w:r w:rsidR="00856C35" w:rsidRPr="003F1052">
        <w:rPr>
          <w:sz w:val="36"/>
          <w:szCs w:val="36"/>
        </w:rPr>
        <w:t xml:space="preserve"> </w:t>
      </w:r>
      <w:r w:rsidR="00F31782">
        <w:rPr>
          <w:sz w:val="36"/>
          <w:szCs w:val="36"/>
        </w:rPr>
        <w:t>Request Form</w:t>
      </w:r>
    </w:p>
    <w:p w14:paraId="1424F234" w14:textId="67014A3A" w:rsidR="00856C35" w:rsidRPr="00F07CAA" w:rsidRDefault="005B3FB5" w:rsidP="00856C35">
      <w:pPr>
        <w:pStyle w:val="Heading2"/>
        <w:rPr>
          <w:sz w:val="28"/>
          <w:szCs w:val="28"/>
        </w:rPr>
      </w:pPr>
      <w:r w:rsidRPr="00F07CAA">
        <w:rPr>
          <w:sz w:val="28"/>
          <w:szCs w:val="28"/>
        </w:rPr>
        <w:t>Contact</w:t>
      </w:r>
      <w:r w:rsidR="00856C35" w:rsidRPr="00F07CAA">
        <w:rPr>
          <w:sz w:val="28"/>
          <w:szCs w:val="28"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5934"/>
        <w:gridCol w:w="681"/>
        <w:gridCol w:w="1845"/>
      </w:tblGrid>
      <w:tr w:rsidR="00980118" w:rsidRPr="005B3FB5" w14:paraId="2078105A" w14:textId="77777777" w:rsidTr="00F8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20" w:type="dxa"/>
          </w:tcPr>
          <w:p w14:paraId="686C7002" w14:textId="5DF96D7C" w:rsidR="00980118" w:rsidRPr="005B3FB5" w:rsidRDefault="00F85E26" w:rsidP="00490804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980118" w:rsidRPr="005B3FB5">
              <w:rPr>
                <w:sz w:val="24"/>
              </w:rPr>
              <w:t>Name: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14:paraId="4FB6AA1E" w14:textId="77777777" w:rsidR="00980118" w:rsidRPr="005B3FB5" w:rsidRDefault="00980118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2DA92515" w14:textId="77777777" w:rsidR="00980118" w:rsidRPr="005B3FB5" w:rsidRDefault="00980118" w:rsidP="00490804">
            <w:pPr>
              <w:pStyle w:val="Heading4"/>
              <w:outlineLvl w:val="3"/>
              <w:rPr>
                <w:sz w:val="24"/>
              </w:rPr>
            </w:pPr>
            <w:r w:rsidRPr="005B3FB5">
              <w:rPr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D0052DF" w14:textId="77777777" w:rsidR="00980118" w:rsidRPr="005B3FB5" w:rsidRDefault="00980118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06C4FC3" w14:textId="77777777" w:rsidR="00856C35" w:rsidRPr="005B3FB5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6660"/>
        <w:gridCol w:w="1800"/>
      </w:tblGrid>
      <w:tr w:rsidR="00A82BA3" w:rsidRPr="005B3FB5" w14:paraId="7E53CD15" w14:textId="77777777" w:rsidTr="00632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1620" w:type="dxa"/>
          </w:tcPr>
          <w:p w14:paraId="763CB5DE" w14:textId="524638B5" w:rsidR="00A82BA3" w:rsidRPr="005B3FB5" w:rsidRDefault="005B3FB5" w:rsidP="00490804">
            <w:pPr>
              <w:rPr>
                <w:sz w:val="24"/>
              </w:rPr>
            </w:pPr>
            <w:r w:rsidRPr="005B3FB5">
              <w:rPr>
                <w:sz w:val="24"/>
              </w:rPr>
              <w:t>School Name</w:t>
            </w:r>
            <w:r w:rsidR="00A82BA3" w:rsidRPr="005B3FB5">
              <w:rPr>
                <w:sz w:val="24"/>
              </w:rPr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219F12C" w14:textId="77777777" w:rsidR="00A82BA3" w:rsidRPr="005B3FB5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45F1A4" w14:textId="77777777" w:rsidR="00A82BA3" w:rsidRPr="005B3FB5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437A0FB" w14:textId="77777777" w:rsidR="00856C35" w:rsidRPr="005B3FB5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3150"/>
        <w:gridCol w:w="720"/>
        <w:gridCol w:w="4590"/>
      </w:tblGrid>
      <w:tr w:rsidR="00841645" w:rsidRPr="005B3FB5" w14:paraId="30601C0A" w14:textId="77777777" w:rsidTr="00632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1620" w:type="dxa"/>
          </w:tcPr>
          <w:p w14:paraId="3527850A" w14:textId="77777777" w:rsidR="00841645" w:rsidRPr="005B3FB5" w:rsidRDefault="00841645" w:rsidP="00490804">
            <w:pPr>
              <w:rPr>
                <w:sz w:val="24"/>
              </w:rPr>
            </w:pPr>
            <w:r w:rsidRPr="005B3FB5">
              <w:rPr>
                <w:sz w:val="24"/>
              </w:rPr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827B1E4" w14:textId="77777777" w:rsidR="00841645" w:rsidRPr="005B3FB5" w:rsidRDefault="00841645" w:rsidP="00856C3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E048D4" w14:textId="77777777" w:rsidR="00841645" w:rsidRPr="005B3FB5" w:rsidRDefault="00C92A3C" w:rsidP="00490804">
            <w:pPr>
              <w:pStyle w:val="Heading4"/>
              <w:outlineLvl w:val="3"/>
              <w:rPr>
                <w:sz w:val="24"/>
              </w:rPr>
            </w:pPr>
            <w:r w:rsidRPr="005B3FB5">
              <w:rPr>
                <w:sz w:val="24"/>
              </w:rPr>
              <w:t>E</w:t>
            </w:r>
            <w:r w:rsidR="003A41A1" w:rsidRPr="005B3FB5">
              <w:rPr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56AE0D" w14:textId="77777777" w:rsidR="00841645" w:rsidRPr="005B3FB5" w:rsidRDefault="00841645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207416" w14:textId="77777777" w:rsidR="00856C35" w:rsidRPr="005B3FB5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1800"/>
        <w:gridCol w:w="1350"/>
        <w:gridCol w:w="1800"/>
        <w:gridCol w:w="1710"/>
        <w:gridCol w:w="1800"/>
      </w:tblGrid>
      <w:tr w:rsidR="00613129" w:rsidRPr="005B3FB5" w14:paraId="6E7BF2DA" w14:textId="77777777" w:rsidTr="002D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621262A1" w14:textId="4707619E" w:rsidR="00613129" w:rsidRPr="005B3FB5" w:rsidRDefault="009F216E" w:rsidP="00490804">
            <w:pPr>
              <w:rPr>
                <w:sz w:val="24"/>
              </w:rPr>
            </w:pPr>
            <w:r>
              <w:rPr>
                <w:sz w:val="24"/>
              </w:rPr>
              <w:t>Preferred Tour Date</w:t>
            </w:r>
            <w:r w:rsidR="00613129" w:rsidRPr="005B3FB5">
              <w:rPr>
                <w:sz w:val="24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5EB764" w14:textId="77777777" w:rsidR="00613129" w:rsidRPr="005B3FB5" w:rsidRDefault="0061312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AAE6FAA" w14:textId="1AB3F05F" w:rsidR="00613129" w:rsidRPr="005B3FB5" w:rsidRDefault="005B3FB5" w:rsidP="002D1058">
            <w:pPr>
              <w:pStyle w:val="Heading4"/>
              <w:outlineLvl w:val="3"/>
              <w:rPr>
                <w:sz w:val="24"/>
              </w:rPr>
            </w:pPr>
            <w:r w:rsidRPr="005B3FB5">
              <w:rPr>
                <w:sz w:val="24"/>
              </w:rPr>
              <w:t xml:space="preserve">Optional </w:t>
            </w:r>
            <w:r w:rsidR="002D1058">
              <w:rPr>
                <w:sz w:val="24"/>
              </w:rPr>
              <w:t>Tour D</w:t>
            </w:r>
            <w:r w:rsidRPr="005B3FB5">
              <w:rPr>
                <w:sz w:val="24"/>
              </w:rPr>
              <w:t>ates</w:t>
            </w:r>
            <w:r w:rsidR="00613129" w:rsidRPr="005B3FB5">
              <w:rPr>
                <w:sz w:val="24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FE9BD0" w14:textId="77777777" w:rsidR="00613129" w:rsidRPr="005B3FB5" w:rsidRDefault="0061312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2AC1FE1" w14:textId="26C9CF7B" w:rsidR="00613129" w:rsidRPr="005B3FB5" w:rsidRDefault="002D1058" w:rsidP="00490804">
            <w:pPr>
              <w:pStyle w:val="Heading4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Arrival </w:t>
            </w:r>
            <w:r w:rsidR="005B3FB5" w:rsidRPr="005B3FB5">
              <w:rPr>
                <w:sz w:val="24"/>
              </w:rPr>
              <w:t>Time</w:t>
            </w:r>
            <w:r w:rsidR="008132C1">
              <w:rPr>
                <w:sz w:val="24"/>
              </w:rPr>
              <w:t>*</w:t>
            </w:r>
            <w:r w:rsidR="008132C1" w:rsidRPr="008132C1">
              <w:rPr>
                <w:sz w:val="24"/>
                <w:vertAlign w:val="superscript"/>
              </w:rPr>
              <w:t>/</w:t>
            </w:r>
            <w:r w:rsidR="008132C1">
              <w:rPr>
                <w:sz w:val="24"/>
              </w:rPr>
              <w:t>**</w:t>
            </w:r>
            <w:r w:rsidR="005B3FB5" w:rsidRPr="005B3FB5">
              <w:rPr>
                <w:sz w:val="24"/>
              </w:rPr>
              <w:t xml:space="preserve">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4FBFBF" w14:textId="7308EE67" w:rsidR="00613129" w:rsidRPr="005B3FB5" w:rsidRDefault="00613129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42087B0" w14:textId="4A7CFAD7" w:rsidR="00856C35" w:rsidRPr="008132C1" w:rsidRDefault="008132C1" w:rsidP="00980118">
      <w:pPr>
        <w:jc w:val="right"/>
        <w:rPr>
          <w:i/>
          <w:iCs/>
          <w:sz w:val="20"/>
          <w:szCs w:val="20"/>
        </w:rPr>
      </w:pPr>
      <w:r w:rsidRPr="008132C1">
        <w:rPr>
          <w:i/>
          <w:iCs/>
          <w:sz w:val="20"/>
          <w:szCs w:val="20"/>
        </w:rPr>
        <w:t>*</w:t>
      </w:r>
      <w:r w:rsidR="00961EF8">
        <w:rPr>
          <w:i/>
          <w:iCs/>
          <w:sz w:val="20"/>
          <w:szCs w:val="20"/>
        </w:rPr>
        <w:t xml:space="preserve">Please </w:t>
      </w:r>
      <w:r w:rsidR="002D1058">
        <w:rPr>
          <w:i/>
          <w:iCs/>
          <w:sz w:val="20"/>
          <w:szCs w:val="20"/>
        </w:rPr>
        <w:t>plan for</w:t>
      </w:r>
      <w:r w:rsidR="00980118" w:rsidRPr="008132C1">
        <w:rPr>
          <w:i/>
          <w:iCs/>
          <w:sz w:val="20"/>
          <w:szCs w:val="20"/>
        </w:rPr>
        <w:t xml:space="preserve"> </w:t>
      </w:r>
      <w:r w:rsidR="00961EF8">
        <w:rPr>
          <w:i/>
          <w:iCs/>
          <w:sz w:val="20"/>
          <w:szCs w:val="20"/>
        </w:rPr>
        <w:t>90</w:t>
      </w:r>
      <w:r w:rsidR="00980118" w:rsidRPr="008132C1">
        <w:rPr>
          <w:i/>
          <w:iCs/>
          <w:sz w:val="20"/>
          <w:szCs w:val="20"/>
        </w:rPr>
        <w:t xml:space="preserve"> minutes</w:t>
      </w:r>
      <w:r w:rsidR="00961EF8">
        <w:rPr>
          <w:i/>
          <w:iCs/>
          <w:sz w:val="20"/>
          <w:szCs w:val="20"/>
        </w:rPr>
        <w:t xml:space="preserve"> on site. Additional time </w:t>
      </w:r>
      <w:r w:rsidR="00980118" w:rsidRPr="008132C1">
        <w:rPr>
          <w:i/>
          <w:iCs/>
          <w:sz w:val="20"/>
          <w:szCs w:val="20"/>
        </w:rPr>
        <w:t>preferred</w:t>
      </w:r>
    </w:p>
    <w:p w14:paraId="308C5063" w14:textId="0880CEE1" w:rsidR="008132C1" w:rsidRPr="008132C1" w:rsidRDefault="008132C1" w:rsidP="00980118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**L</w:t>
      </w:r>
      <w:r w:rsidRPr="008132C1">
        <w:rPr>
          <w:i/>
          <w:iCs/>
          <w:sz w:val="20"/>
          <w:szCs w:val="20"/>
        </w:rPr>
        <w:t>atest tour start time is 2PM</w:t>
      </w:r>
      <w:r>
        <w:rPr>
          <w:i/>
          <w:iCs/>
          <w:sz w:val="20"/>
          <w:szCs w:val="20"/>
        </w:rPr>
        <w:t>--</w:t>
      </w:r>
      <w:r w:rsidRPr="008132C1">
        <w:rPr>
          <w:i/>
          <w:iCs/>
          <w:sz w:val="20"/>
          <w:szCs w:val="20"/>
        </w:rPr>
        <w:t xml:space="preserve"> site closes at 3:30 PM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DE7FB7" w:rsidRPr="005B3FB5" w14:paraId="0F0C817D" w14:textId="77777777" w:rsidTr="00F8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620" w:type="dxa"/>
          </w:tcPr>
          <w:p w14:paraId="0F023365" w14:textId="0CBB5E24" w:rsidR="00DE7FB7" w:rsidRPr="005B3FB5" w:rsidRDefault="009F216E" w:rsidP="00490804">
            <w:pPr>
              <w:rPr>
                <w:sz w:val="24"/>
              </w:rPr>
            </w:pPr>
            <w:r>
              <w:rPr>
                <w:sz w:val="24"/>
              </w:rPr>
              <w:t>Grade of students: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27A75F7" w14:textId="77777777" w:rsidR="00DE7FB7" w:rsidRPr="005B3FB5" w:rsidRDefault="00DE7FB7" w:rsidP="00083002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6DD05C71" w14:textId="77777777" w:rsidR="00856C35" w:rsidRPr="005B3FB5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9F216E" w:rsidRPr="005B3FB5" w14:paraId="0D602359" w14:textId="77777777" w:rsidTr="00F8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620" w:type="dxa"/>
          </w:tcPr>
          <w:p w14:paraId="27DF763E" w14:textId="7D9D97A6" w:rsidR="009F216E" w:rsidRPr="005B3FB5" w:rsidRDefault="009F216E" w:rsidP="00DE2704">
            <w:pPr>
              <w:rPr>
                <w:sz w:val="24"/>
              </w:rPr>
            </w:pPr>
            <w:r>
              <w:rPr>
                <w:sz w:val="24"/>
              </w:rPr>
              <w:t>Number of students: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2C7FDCB" w14:textId="77777777" w:rsidR="009F216E" w:rsidRPr="005B3FB5" w:rsidRDefault="009F216E" w:rsidP="00DE2704">
            <w:pPr>
              <w:pStyle w:val="FieldText"/>
              <w:rPr>
                <w:sz w:val="24"/>
                <w:szCs w:val="24"/>
              </w:rPr>
            </w:pPr>
          </w:p>
        </w:tc>
      </w:tr>
      <w:tr w:rsidR="00980118" w:rsidRPr="005B3FB5" w14:paraId="308463E2" w14:textId="77777777" w:rsidTr="00F85E26">
        <w:trPr>
          <w:trHeight w:val="630"/>
        </w:trPr>
        <w:tc>
          <w:tcPr>
            <w:tcW w:w="1620" w:type="dxa"/>
          </w:tcPr>
          <w:p w14:paraId="07E6605A" w14:textId="77777777" w:rsidR="00F85E26" w:rsidRDefault="00F85E26" w:rsidP="00DE2704">
            <w:pPr>
              <w:rPr>
                <w:sz w:val="24"/>
              </w:rPr>
            </w:pPr>
          </w:p>
          <w:p w14:paraId="2B69C7D2" w14:textId="642F5BEC" w:rsidR="00980118" w:rsidRDefault="00980118" w:rsidP="00DE2704">
            <w:pPr>
              <w:rPr>
                <w:sz w:val="24"/>
              </w:rPr>
            </w:pPr>
            <w:r>
              <w:rPr>
                <w:sz w:val="24"/>
              </w:rPr>
              <w:t>Number of chaperons</w:t>
            </w:r>
            <w:r w:rsidR="00F85E26">
              <w:rPr>
                <w:sz w:val="24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14237D23" w14:textId="73AF527B" w:rsidR="00980118" w:rsidRPr="00980118" w:rsidRDefault="00980118" w:rsidP="00980118">
            <w:pPr>
              <w:pStyle w:val="FieldText"/>
              <w:jc w:val="right"/>
              <w:rPr>
                <w:b w:val="0"/>
                <w:bCs/>
                <w:sz w:val="24"/>
                <w:szCs w:val="24"/>
              </w:rPr>
            </w:pPr>
          </w:p>
        </w:tc>
      </w:tr>
      <w:tr w:rsidR="00980118" w:rsidRPr="005B3FB5" w14:paraId="732EECE6" w14:textId="77777777" w:rsidTr="00980118">
        <w:trPr>
          <w:trHeight w:val="332"/>
        </w:trPr>
        <w:tc>
          <w:tcPr>
            <w:tcW w:w="10080" w:type="dxa"/>
            <w:gridSpan w:val="2"/>
          </w:tcPr>
          <w:p w14:paraId="0FB378D3" w14:textId="5955C8C8" w:rsidR="00980118" w:rsidRPr="00980118" w:rsidRDefault="00980118" w:rsidP="00980118">
            <w:pPr>
              <w:pStyle w:val="FieldText"/>
              <w:jc w:val="right"/>
              <w:rPr>
                <w:i/>
                <w:iCs/>
                <w:sz w:val="24"/>
                <w:szCs w:val="24"/>
              </w:rPr>
            </w:pPr>
            <w:r w:rsidRPr="00980118">
              <w:rPr>
                <w:b w:val="0"/>
                <w:bCs/>
                <w:i/>
                <w:iCs/>
                <w:sz w:val="20"/>
                <w:szCs w:val="20"/>
              </w:rPr>
              <w:t xml:space="preserve">Note: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>For grade school students, at least one</w:t>
            </w:r>
            <w:r w:rsidRPr="00980118">
              <w:rPr>
                <w:b w:val="0"/>
                <w:bCs/>
                <w:i/>
                <w:iCs/>
                <w:sz w:val="20"/>
                <w:szCs w:val="20"/>
              </w:rPr>
              <w:t xml:space="preserve"> teacher or chaperon is needed for every 1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>0</w:t>
            </w:r>
            <w:r w:rsidRPr="00980118">
              <w:rPr>
                <w:b w:val="0"/>
                <w:bCs/>
                <w:i/>
                <w:iCs/>
                <w:sz w:val="20"/>
                <w:szCs w:val="20"/>
              </w:rPr>
              <w:t>-1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>2</w:t>
            </w:r>
            <w:r w:rsidRPr="00980118">
              <w:rPr>
                <w:b w:val="0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>students</w:t>
            </w:r>
          </w:p>
        </w:tc>
      </w:tr>
      <w:tr w:rsidR="00F07CAA" w:rsidRPr="005B3FB5" w14:paraId="546E2434" w14:textId="77777777" w:rsidTr="00F85E26">
        <w:trPr>
          <w:trHeight w:val="630"/>
        </w:trPr>
        <w:tc>
          <w:tcPr>
            <w:tcW w:w="1620" w:type="dxa"/>
          </w:tcPr>
          <w:p w14:paraId="56AFC5E6" w14:textId="2E99FC44" w:rsidR="00F07CAA" w:rsidRDefault="00F07CAA" w:rsidP="00980118">
            <w:pPr>
              <w:rPr>
                <w:sz w:val="24"/>
              </w:rPr>
            </w:pPr>
            <w:r>
              <w:rPr>
                <w:sz w:val="24"/>
              </w:rPr>
              <w:t>Student Knowledge Level: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3047FAD2" w14:textId="77777777" w:rsidR="00F07CAA" w:rsidRPr="005B3FB5" w:rsidRDefault="00F07CAA" w:rsidP="00980118">
            <w:pPr>
              <w:pStyle w:val="FieldText"/>
              <w:rPr>
                <w:sz w:val="24"/>
                <w:szCs w:val="24"/>
              </w:rPr>
            </w:pPr>
          </w:p>
        </w:tc>
      </w:tr>
      <w:tr w:rsidR="00F07CAA" w:rsidRPr="005B3FB5" w14:paraId="4D2072F6" w14:textId="77777777" w:rsidTr="00F85E26">
        <w:trPr>
          <w:trHeight w:val="630"/>
        </w:trPr>
        <w:tc>
          <w:tcPr>
            <w:tcW w:w="1620" w:type="dxa"/>
          </w:tcPr>
          <w:p w14:paraId="6BC6308E" w14:textId="24D203EC" w:rsidR="00F07CAA" w:rsidRDefault="00F07CAA" w:rsidP="00980118">
            <w:pPr>
              <w:rPr>
                <w:sz w:val="24"/>
              </w:rPr>
            </w:pPr>
            <w:r>
              <w:rPr>
                <w:sz w:val="24"/>
              </w:rPr>
              <w:t>Expectations for Tour: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2D41B744" w14:textId="77777777" w:rsidR="00F07CAA" w:rsidRPr="005B3FB5" w:rsidRDefault="00F07CAA" w:rsidP="00980118">
            <w:pPr>
              <w:pStyle w:val="FieldText"/>
              <w:rPr>
                <w:sz w:val="24"/>
                <w:szCs w:val="24"/>
              </w:rPr>
            </w:pPr>
          </w:p>
        </w:tc>
      </w:tr>
      <w:tr w:rsidR="00F07CAA" w:rsidRPr="005B3FB5" w14:paraId="0DFC278D" w14:textId="77777777" w:rsidTr="00F85E26">
        <w:trPr>
          <w:trHeight w:val="630"/>
        </w:trPr>
        <w:tc>
          <w:tcPr>
            <w:tcW w:w="1620" w:type="dxa"/>
          </w:tcPr>
          <w:p w14:paraId="29E23C02" w14:textId="59AF141A" w:rsidR="00F07CAA" w:rsidRDefault="00F07CAA" w:rsidP="00980118">
            <w:pPr>
              <w:rPr>
                <w:sz w:val="24"/>
              </w:rPr>
            </w:pPr>
            <w:r>
              <w:rPr>
                <w:sz w:val="24"/>
              </w:rPr>
              <w:t>Any Special Needs?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724E899" w14:textId="77777777" w:rsidR="00F07CAA" w:rsidRPr="005B3FB5" w:rsidRDefault="00F07CAA" w:rsidP="00980118">
            <w:pPr>
              <w:pStyle w:val="FieldText"/>
              <w:rPr>
                <w:sz w:val="24"/>
                <w:szCs w:val="24"/>
              </w:rPr>
            </w:pPr>
          </w:p>
        </w:tc>
      </w:tr>
      <w:tr w:rsidR="00980118" w:rsidRPr="005B3FB5" w14:paraId="030A50C2" w14:textId="77777777" w:rsidTr="00F85E26">
        <w:trPr>
          <w:trHeight w:val="630"/>
        </w:trPr>
        <w:tc>
          <w:tcPr>
            <w:tcW w:w="1620" w:type="dxa"/>
          </w:tcPr>
          <w:p w14:paraId="4D56ECD1" w14:textId="7826A769" w:rsidR="00980118" w:rsidRPr="005B3FB5" w:rsidRDefault="00F85E26" w:rsidP="00980118">
            <w:pPr>
              <w:rPr>
                <w:sz w:val="24"/>
              </w:rPr>
            </w:pPr>
            <w:r>
              <w:rPr>
                <w:sz w:val="24"/>
              </w:rPr>
              <w:t>Any additional Information</w:t>
            </w:r>
            <w:r w:rsidR="00980118">
              <w:rPr>
                <w:sz w:val="24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1AC7EE36" w14:textId="77777777" w:rsidR="00980118" w:rsidRPr="005B3FB5" w:rsidRDefault="00980118" w:rsidP="0098011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89F41FC" w14:textId="383C9F96" w:rsidR="00871876" w:rsidRPr="00961EF8" w:rsidRDefault="00961EF8" w:rsidP="0087187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Acknowledgement</w:t>
      </w:r>
      <w:r w:rsidR="00871876" w:rsidRPr="00961EF8">
        <w:rPr>
          <w:sz w:val="28"/>
          <w:szCs w:val="28"/>
        </w:rPr>
        <w:t xml:space="preserve"> and Signature</w:t>
      </w:r>
    </w:p>
    <w:p w14:paraId="4DCCC953" w14:textId="3DB1C97A" w:rsidR="00871876" w:rsidRDefault="00871876" w:rsidP="00490804">
      <w:pPr>
        <w:pStyle w:val="Italic"/>
        <w:rPr>
          <w:sz w:val="24"/>
          <w:szCs w:val="24"/>
        </w:rPr>
      </w:pPr>
      <w:r w:rsidRPr="005B3FB5">
        <w:rPr>
          <w:sz w:val="24"/>
          <w:szCs w:val="24"/>
        </w:rPr>
        <w:t xml:space="preserve">I </w:t>
      </w:r>
      <w:r w:rsidR="00F07CAA">
        <w:rPr>
          <w:sz w:val="24"/>
          <w:szCs w:val="24"/>
        </w:rPr>
        <w:t>understand</w:t>
      </w:r>
      <w:r w:rsidRPr="005B3FB5">
        <w:rPr>
          <w:sz w:val="24"/>
          <w:szCs w:val="24"/>
        </w:rPr>
        <w:t xml:space="preserve"> that </w:t>
      </w:r>
      <w:r w:rsidR="00F07CAA">
        <w:rPr>
          <w:sz w:val="24"/>
          <w:szCs w:val="24"/>
        </w:rPr>
        <w:t xml:space="preserve">each student needs to </w:t>
      </w:r>
      <w:r w:rsidR="00961EF8">
        <w:rPr>
          <w:sz w:val="24"/>
          <w:szCs w:val="24"/>
        </w:rPr>
        <w:t xml:space="preserve">provide a completed liability waiver. </w:t>
      </w:r>
      <w:r w:rsidRPr="005B3FB5">
        <w:rPr>
          <w:sz w:val="24"/>
          <w:szCs w:val="24"/>
        </w:rPr>
        <w:t xml:space="preserve"> </w:t>
      </w:r>
    </w:p>
    <w:p w14:paraId="688B2BA7" w14:textId="117D0664" w:rsidR="00F31782" w:rsidRPr="00F31782" w:rsidRDefault="00F31782" w:rsidP="00490804">
      <w:pPr>
        <w:pStyle w:val="Italic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[Note: waivers can be brought the day of the tour]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5777"/>
        <w:gridCol w:w="674"/>
        <w:gridCol w:w="2189"/>
      </w:tblGrid>
      <w:tr w:rsidR="000D2539" w:rsidRPr="005B3FB5" w14:paraId="37894BD5" w14:textId="77777777" w:rsidTr="00961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445459B5" w14:textId="77777777" w:rsidR="000D2539" w:rsidRPr="005B3FB5" w:rsidRDefault="000D2539" w:rsidP="00490804">
            <w:pPr>
              <w:rPr>
                <w:sz w:val="24"/>
              </w:rPr>
            </w:pPr>
            <w:r w:rsidRPr="005B3FB5">
              <w:rPr>
                <w:sz w:val="24"/>
              </w:rPr>
              <w:t>Signature: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73024573" w14:textId="77777777" w:rsidR="000D2539" w:rsidRPr="005B3FB5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92F3EAB" w14:textId="77777777" w:rsidR="000D2539" w:rsidRPr="005B3FB5" w:rsidRDefault="000D2539" w:rsidP="00C92A3C">
            <w:pPr>
              <w:pStyle w:val="Heading4"/>
              <w:outlineLvl w:val="3"/>
              <w:rPr>
                <w:sz w:val="24"/>
              </w:rPr>
            </w:pPr>
            <w:r w:rsidRPr="005B3FB5">
              <w:rPr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84038E" w14:textId="77777777" w:rsidR="000D2539" w:rsidRPr="005B3FB5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40E7442" w14:textId="77777777" w:rsidR="00F31782" w:rsidRDefault="00F31782" w:rsidP="00F3178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Staff Use</w:t>
      </w:r>
    </w:p>
    <w:p w14:paraId="698EED21" w14:textId="77777777" w:rsidR="00F31782" w:rsidRDefault="00F31782" w:rsidP="00F31782">
      <w:pPr>
        <w:rPr>
          <w:sz w:val="24"/>
        </w:rPr>
      </w:pPr>
    </w:p>
    <w:p w14:paraId="2B2BED39" w14:textId="77777777" w:rsidR="00F31782" w:rsidRDefault="00F31782" w:rsidP="00F3178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Distribution List:</w:t>
      </w:r>
      <w:r>
        <w:rPr>
          <w:sz w:val="22"/>
          <w:szCs w:val="22"/>
        </w:rPr>
        <w:t xml:space="preserve"> General Manager, Safety Officer, Plant Superintendent, Lab Supervisor</w:t>
      </w:r>
    </w:p>
    <w:p w14:paraId="0C50A5A9" w14:textId="145F3152" w:rsidR="00961EF8" w:rsidRPr="00940A88" w:rsidRDefault="00F31782" w:rsidP="00F3178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Calendaring:</w:t>
      </w:r>
      <w:r>
        <w:rPr>
          <w:sz w:val="22"/>
          <w:szCs w:val="22"/>
        </w:rPr>
        <w:t xml:space="preserve"> </w:t>
      </w:r>
      <w:r w:rsidR="00844991">
        <w:rPr>
          <w:sz w:val="22"/>
          <w:szCs w:val="22"/>
        </w:rPr>
        <w:t>T</w:t>
      </w:r>
      <w:r>
        <w:rPr>
          <w:sz w:val="22"/>
          <w:szCs w:val="22"/>
        </w:rPr>
        <w:t xml:space="preserve">our </w:t>
      </w:r>
      <w:r w:rsidR="00844991">
        <w:rPr>
          <w:sz w:val="22"/>
          <w:szCs w:val="22"/>
        </w:rPr>
        <w:t>entered in</w:t>
      </w:r>
      <w:r>
        <w:rPr>
          <w:sz w:val="22"/>
          <w:szCs w:val="22"/>
        </w:rPr>
        <w:t xml:space="preserve">to Company Calendar once confirmed: </w:t>
      </w:r>
      <w:sdt>
        <w:sdtPr>
          <w:rPr>
            <w:sz w:val="22"/>
            <w:szCs w:val="22"/>
            <w:highlight w:val="lightGray"/>
          </w:rPr>
          <w:id w:val="126095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highlight w:val="lightGray"/>
            </w:rPr>
            <w:t>☐</w:t>
          </w:r>
        </w:sdtContent>
      </w:sdt>
      <w:bookmarkStart w:id="0" w:name="_GoBack"/>
      <w:bookmarkEnd w:id="0"/>
    </w:p>
    <w:sectPr w:rsidR="00961EF8" w:rsidRPr="00940A88" w:rsidSect="00F31782">
      <w:pgSz w:w="12240" w:h="15840"/>
      <w:pgMar w:top="45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B69E" w14:textId="77777777" w:rsidR="005B3FB5" w:rsidRDefault="005B3FB5" w:rsidP="00176E67">
      <w:r>
        <w:separator/>
      </w:r>
    </w:p>
  </w:endnote>
  <w:endnote w:type="continuationSeparator" w:id="0">
    <w:p w14:paraId="7925F322" w14:textId="77777777" w:rsidR="005B3FB5" w:rsidRDefault="005B3FB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1F41" w14:textId="77777777" w:rsidR="005B3FB5" w:rsidRDefault="005B3FB5" w:rsidP="00176E67">
      <w:r>
        <w:separator/>
      </w:r>
    </w:p>
  </w:footnote>
  <w:footnote w:type="continuationSeparator" w:id="0">
    <w:p w14:paraId="48B182E5" w14:textId="77777777" w:rsidR="005B3FB5" w:rsidRDefault="005B3FB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B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1058"/>
    <w:rsid w:val="002D222A"/>
    <w:rsid w:val="003076FD"/>
    <w:rsid w:val="00317005"/>
    <w:rsid w:val="00330050"/>
    <w:rsid w:val="00335259"/>
    <w:rsid w:val="00352097"/>
    <w:rsid w:val="003929F1"/>
    <w:rsid w:val="003A1B63"/>
    <w:rsid w:val="003A41A1"/>
    <w:rsid w:val="003B2326"/>
    <w:rsid w:val="003F105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3FB5"/>
    <w:rsid w:val="005B4AE2"/>
    <w:rsid w:val="005E63CC"/>
    <w:rsid w:val="005F6E87"/>
    <w:rsid w:val="00602863"/>
    <w:rsid w:val="00607FED"/>
    <w:rsid w:val="00613129"/>
    <w:rsid w:val="00617C65"/>
    <w:rsid w:val="00632DE6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0063"/>
    <w:rsid w:val="008107D6"/>
    <w:rsid w:val="008132C1"/>
    <w:rsid w:val="00841645"/>
    <w:rsid w:val="00844991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0A88"/>
    <w:rsid w:val="0094790F"/>
    <w:rsid w:val="00961EF8"/>
    <w:rsid w:val="00966B90"/>
    <w:rsid w:val="009737B7"/>
    <w:rsid w:val="00980118"/>
    <w:rsid w:val="009802C4"/>
    <w:rsid w:val="009976D9"/>
    <w:rsid w:val="00997A3E"/>
    <w:rsid w:val="009A12D5"/>
    <w:rsid w:val="009A4EA3"/>
    <w:rsid w:val="009A55DC"/>
    <w:rsid w:val="009C220D"/>
    <w:rsid w:val="009F216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7CAA"/>
    <w:rsid w:val="00F31782"/>
    <w:rsid w:val="00F83033"/>
    <w:rsid w:val="00F85E2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1DD26"/>
  <w15:docId w15:val="{55581B59-B587-4D0E-9D47-67F2736E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31782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132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 Dias</dc:creator>
  <cp:lastModifiedBy>Mark Dias</cp:lastModifiedBy>
  <cp:revision>5</cp:revision>
  <cp:lastPrinted>2019-12-12T21:27:00Z</cp:lastPrinted>
  <dcterms:created xsi:type="dcterms:W3CDTF">2019-12-12T21:58:00Z</dcterms:created>
  <dcterms:modified xsi:type="dcterms:W3CDTF">2019-12-16T19:04:00Z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